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70" w:rsidRPr="00913C98" w:rsidRDefault="00DC7793" w:rsidP="0051642D">
      <w:pPr>
        <w:pStyle w:val="Title"/>
        <w:kinsoku w:val="0"/>
        <w:overflowPunct w:val="0"/>
        <w:jc w:val="center"/>
        <w:rPr>
          <w:sz w:val="28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88960" behindDoc="1" locked="0" layoutInCell="1" allowOverlap="1" wp14:anchorId="239EAE79" wp14:editId="199822E3">
            <wp:simplePos x="0" y="0"/>
            <wp:positionH relativeFrom="column">
              <wp:posOffset>6156325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4"/>
          <w:szCs w:val="3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70" w:rsidRPr="00913C98">
        <w:rPr>
          <w:sz w:val="28"/>
          <w:szCs w:val="34"/>
        </w:rPr>
        <w:t xml:space="preserve">Mid-Year Application for </w:t>
      </w:r>
      <w:r w:rsidR="0051642D" w:rsidRPr="00913C98">
        <w:rPr>
          <w:sz w:val="28"/>
          <w:szCs w:val="34"/>
        </w:rPr>
        <w:t>Buttsbury Junior School</w:t>
      </w:r>
    </w:p>
    <w:p w:rsidR="00011D70" w:rsidRPr="00913C98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0"/>
          <w:szCs w:val="24"/>
        </w:rPr>
      </w:pPr>
      <w:r w:rsidRPr="00913C98">
        <w:rPr>
          <w:sz w:val="20"/>
          <w:szCs w:val="24"/>
        </w:rPr>
        <w:t>You should not remove your child from their current school until a place has been secured elsewhere.</w:t>
      </w:r>
    </w:p>
    <w:p w:rsidR="00011D70" w:rsidRPr="00913C98" w:rsidRDefault="00011D70">
      <w:pPr>
        <w:pStyle w:val="BodyText"/>
        <w:kinsoku w:val="0"/>
        <w:overflowPunct w:val="0"/>
        <w:spacing w:before="2"/>
        <w:rPr>
          <w:szCs w:val="26"/>
        </w:rPr>
      </w:pPr>
    </w:p>
    <w:p w:rsidR="00011D70" w:rsidRPr="00913C98" w:rsidRDefault="00011D70">
      <w:pPr>
        <w:pStyle w:val="Heading2"/>
        <w:kinsoku w:val="0"/>
        <w:overflowPunct w:val="0"/>
        <w:spacing w:before="1"/>
        <w:rPr>
          <w:sz w:val="22"/>
        </w:rPr>
      </w:pPr>
      <w:r w:rsidRPr="00913C98">
        <w:rPr>
          <w:sz w:val="22"/>
        </w:rPr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 w:rsidRPr="00913C98"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Pupil surname</w:t>
            </w:r>
            <w:r w:rsidR="00C13B59">
              <w:rPr>
                <w:sz w:val="20"/>
              </w:rPr>
              <w:t xml:space="preserve">     </w:t>
            </w:r>
            <w:bookmarkStart w:id="0" w:name="_GoBack"/>
            <w:bookmarkEnd w:id="0"/>
          </w:p>
        </w:tc>
      </w:tr>
      <w:tr w:rsidR="00011D70" w:rsidRPr="00913C98"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First name(s)</w:t>
            </w:r>
          </w:p>
        </w:tc>
      </w:tr>
      <w:tr w:rsidR="00011D70" w:rsidRPr="00913C98"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ind w:left="105"/>
              <w:rPr>
                <w:sz w:val="20"/>
              </w:rPr>
            </w:pPr>
            <w:r w:rsidRPr="00913C98">
              <w:rPr>
                <w:sz w:val="20"/>
              </w:rP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913C98" w:rsidP="00913C98">
            <w:pPr>
              <w:pStyle w:val="TableParagraph"/>
              <w:kinsoku w:val="0"/>
              <w:overflowPunct w:val="0"/>
              <w:spacing w:before="62"/>
              <w:ind w:left="105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0" allowOverlap="1">
                      <wp:simplePos x="0" y="0"/>
                      <wp:positionH relativeFrom="page">
                        <wp:posOffset>1795780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0" t="0" r="28575" b="28575"/>
                      <wp:wrapNone/>
                      <wp:docPr id="12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ED2A" id="Freeform 10" o:spid="_x0000_s1026" style="position:absolute;margin-left:141.4pt;margin-top:3.85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 w:rsidRPr="00913C9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0" allowOverlap="1">
                      <wp:simplePos x="0" y="0"/>
                      <wp:positionH relativeFrom="page">
                        <wp:posOffset>659765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DDD1" id="Freeform 11" o:spid="_x0000_s1026" style="position:absolute;margin-left:51.95pt;margin-top:3.65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Male</w:t>
            </w:r>
            <w:r w:rsidR="00011D70" w:rsidRPr="00913C98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</w:t>
            </w:r>
            <w:r w:rsidR="00011D70" w:rsidRPr="00913C98">
              <w:rPr>
                <w:sz w:val="20"/>
              </w:rPr>
              <w:t>Female</w:t>
            </w:r>
          </w:p>
        </w:tc>
      </w:tr>
      <w:tr w:rsidR="00011D70" w:rsidRPr="00913C98"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Current school (or last school attended)</w:t>
            </w:r>
          </w:p>
        </w:tc>
      </w:tr>
      <w:tr w:rsidR="00011D70" w:rsidRPr="00913C98"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Town and postcode of current school</w:t>
            </w:r>
          </w:p>
        </w:tc>
      </w:tr>
      <w:tr w:rsidR="00011D70" w:rsidRPr="00913C98"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A36DF5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  <w:rPr>
                <w:sz w:val="20"/>
              </w:rPr>
            </w:pPr>
            <w:r w:rsidRPr="00913C9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>
                      <wp:simplePos x="0" y="0"/>
                      <wp:positionH relativeFrom="page">
                        <wp:posOffset>1885950</wp:posOffset>
                      </wp:positionH>
                      <wp:positionV relativeFrom="paragraph">
                        <wp:posOffset>7620</wp:posOffset>
                      </wp:positionV>
                      <wp:extent cx="180975" cy="180975"/>
                      <wp:effectExtent l="0" t="0" r="28575" b="28575"/>
                      <wp:wrapNone/>
                      <wp:docPr id="9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2957" id="Freeform 13" o:spid="_x0000_s1026" style="position:absolute;margin-left:148.5pt;margin-top:.6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QuSQ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 w:rsidR="00011D70" w:rsidRPr="00913C98">
              <w:rPr>
                <w:sz w:val="20"/>
              </w:rPr>
              <w:t>Is the child still</w:t>
            </w:r>
            <w:r w:rsidR="00011D70" w:rsidRPr="00913C98">
              <w:rPr>
                <w:spacing w:val="-6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attending?</w:t>
            </w:r>
            <w:r w:rsidR="00011D70" w:rsidRPr="00913C98">
              <w:rPr>
                <w:spacing w:val="-2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Yes</w:t>
            </w:r>
            <w:r w:rsidR="00011D70" w:rsidRPr="00913C98">
              <w:rPr>
                <w:sz w:val="20"/>
              </w:rP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If no, last date of attendance</w:t>
            </w:r>
          </w:p>
        </w:tc>
      </w:tr>
      <w:tr w:rsidR="00011D70" w:rsidRPr="00913C98"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If the child is known by another name please add it here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2"/>
        <w:rPr>
          <w:b/>
          <w:bCs/>
          <w:sz w:val="20"/>
          <w:szCs w:val="24"/>
        </w:rPr>
      </w:pPr>
    </w:p>
    <w:p w:rsidR="00011D70" w:rsidRPr="00913C98" w:rsidRDefault="00F1214F">
      <w:pPr>
        <w:pStyle w:val="BodyText"/>
        <w:kinsoku w:val="0"/>
        <w:overflowPunct w:val="0"/>
        <w:ind w:left="106"/>
        <w:rPr>
          <w:b/>
          <w:bCs/>
          <w:szCs w:val="28"/>
        </w:rPr>
      </w:pPr>
      <w:r w:rsidRPr="00913C9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-653415</wp:posOffset>
                </wp:positionV>
                <wp:extent cx="180975" cy="180975"/>
                <wp:effectExtent l="0" t="0" r="28575" b="28575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6BC4" id="Freeform 12" o:spid="_x0000_s1026" style="position:absolute;margin-left:266.95pt;margin-top:-51.45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 w:rsidRPr="00913C98">
        <w:rPr>
          <w:b/>
          <w:bCs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 w:rsidRPr="00913C98"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Street</w:t>
            </w:r>
          </w:p>
        </w:tc>
      </w:tr>
      <w:tr w:rsidR="00011D70" w:rsidRPr="00913C98"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Postcode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2"/>
        <w:rPr>
          <w:b/>
          <w:bCs/>
          <w:sz w:val="20"/>
          <w:szCs w:val="24"/>
        </w:rPr>
      </w:pPr>
    </w:p>
    <w:p w:rsidR="00011D70" w:rsidRPr="00913C98" w:rsidRDefault="00011D70">
      <w:pPr>
        <w:pStyle w:val="Heading2"/>
        <w:kinsoku w:val="0"/>
        <w:overflowPunct w:val="0"/>
        <w:rPr>
          <w:sz w:val="22"/>
        </w:rPr>
      </w:pPr>
      <w:r w:rsidRPr="00913C98">
        <w:rPr>
          <w:sz w:val="22"/>
        </w:rP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 w:rsidRPr="00913C98"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3"/>
              <w:rPr>
                <w:sz w:val="20"/>
              </w:rPr>
            </w:pPr>
            <w:r w:rsidRPr="00913C98">
              <w:rPr>
                <w:sz w:val="20"/>
              </w:rP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3"/>
              <w:ind w:left="105"/>
              <w:rPr>
                <w:sz w:val="20"/>
              </w:rPr>
            </w:pPr>
            <w:r w:rsidRPr="00913C98">
              <w:rPr>
                <w:sz w:val="20"/>
              </w:rP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3"/>
              <w:ind w:left="104"/>
              <w:rPr>
                <w:sz w:val="20"/>
              </w:rPr>
            </w:pPr>
            <w:r w:rsidRPr="00913C98">
              <w:rPr>
                <w:sz w:val="20"/>
              </w:rPr>
              <w:t>Surname</w:t>
            </w:r>
          </w:p>
        </w:tc>
      </w:tr>
      <w:tr w:rsidR="00011D70" w:rsidRPr="00913C98"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ind w:left="104"/>
              <w:rPr>
                <w:sz w:val="20"/>
              </w:rPr>
            </w:pPr>
            <w:r w:rsidRPr="00913C98">
              <w:rPr>
                <w:sz w:val="20"/>
              </w:rPr>
              <w:t>Home phone no.</w:t>
            </w:r>
          </w:p>
        </w:tc>
      </w:tr>
      <w:tr w:rsidR="00011D70" w:rsidRPr="00913C98"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ind w:left="104"/>
              <w:rPr>
                <w:sz w:val="20"/>
              </w:rPr>
            </w:pPr>
            <w:r w:rsidRPr="00913C98">
              <w:rPr>
                <w:sz w:val="20"/>
              </w:rPr>
              <w:t>Mobile phone no.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2"/>
        <w:rPr>
          <w:b/>
          <w:bCs/>
          <w:sz w:val="20"/>
          <w:szCs w:val="24"/>
        </w:rPr>
      </w:pPr>
    </w:p>
    <w:p w:rsidR="00011D70" w:rsidRPr="00913C98" w:rsidRDefault="00011D70">
      <w:pPr>
        <w:pStyle w:val="BodyText"/>
        <w:kinsoku w:val="0"/>
        <w:overflowPunct w:val="0"/>
        <w:ind w:left="106"/>
        <w:rPr>
          <w:b/>
          <w:bCs/>
          <w:szCs w:val="28"/>
        </w:rPr>
      </w:pPr>
      <w:r w:rsidRPr="00913C98">
        <w:rPr>
          <w:b/>
          <w:bCs/>
          <w:szCs w:val="28"/>
        </w:rPr>
        <w:t>Section 4 – Reasons for change of school</w:t>
      </w:r>
    </w:p>
    <w:tbl>
      <w:tblPr>
        <w:tblW w:w="1518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1708"/>
        <w:gridCol w:w="506"/>
        <w:gridCol w:w="269"/>
        <w:gridCol w:w="3592"/>
        <w:gridCol w:w="4413"/>
      </w:tblGrid>
      <w:tr w:rsidR="00011D70" w:rsidRPr="00913C98" w:rsidTr="00913C98">
        <w:trPr>
          <w:gridAfter w:val="1"/>
          <w:wAfter w:w="4413" w:type="dxa"/>
          <w:trHeight w:val="398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3"/>
              <w:rPr>
                <w:sz w:val="20"/>
              </w:rPr>
            </w:pPr>
            <w:r w:rsidRPr="00913C98">
              <w:rPr>
                <w:sz w:val="20"/>
              </w:rPr>
              <w:t>a) Preferred date of admission</w:t>
            </w:r>
          </w:p>
        </w:tc>
      </w:tr>
      <w:tr w:rsidR="00011D70" w:rsidRPr="00913C98" w:rsidTr="00913C98">
        <w:trPr>
          <w:gridAfter w:val="1"/>
          <w:wAfter w:w="4413" w:type="dxa"/>
          <w:trHeight w:val="393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b) If you are moving into the area, date of move</w:t>
            </w:r>
          </w:p>
        </w:tc>
      </w:tr>
      <w:tr w:rsidR="00011D70" w:rsidRPr="00913C98" w:rsidTr="00913C98">
        <w:trPr>
          <w:gridAfter w:val="1"/>
          <w:wAfter w:w="4413" w:type="dxa"/>
          <w:trHeight w:val="690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  <w:rPr>
                <w:sz w:val="20"/>
              </w:rPr>
            </w:pPr>
            <w:r w:rsidRPr="00913C98">
              <w:rPr>
                <w:b/>
                <w:bCs/>
                <w:sz w:val="20"/>
              </w:rPr>
              <w:t xml:space="preserve">New address if different to Section 2 </w:t>
            </w:r>
            <w:r w:rsidRPr="00913C98">
              <w:rPr>
                <w:sz w:val="20"/>
              </w:rPr>
              <w:t>(please attach copies of proof of address (e.g. Exchange of Contracts or signed tenancy agreement).</w:t>
            </w:r>
          </w:p>
        </w:tc>
      </w:tr>
      <w:tr w:rsidR="00011D70" w:rsidRPr="00913C98" w:rsidTr="00913C98">
        <w:trPr>
          <w:gridAfter w:val="1"/>
          <w:wAfter w:w="4413" w:type="dxa"/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House number or name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ind w:left="105"/>
              <w:rPr>
                <w:sz w:val="20"/>
              </w:rPr>
            </w:pPr>
            <w:r w:rsidRPr="00913C98">
              <w:rPr>
                <w:sz w:val="20"/>
              </w:rPr>
              <w:t>Street</w:t>
            </w:r>
          </w:p>
        </w:tc>
      </w:tr>
      <w:tr w:rsidR="00011D70" w:rsidRPr="00913C98" w:rsidTr="00913C98">
        <w:trPr>
          <w:gridAfter w:val="1"/>
          <w:wAfter w:w="4413" w:type="dxa"/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Village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ind w:left="104"/>
              <w:rPr>
                <w:sz w:val="20"/>
              </w:rPr>
            </w:pPr>
            <w:r w:rsidRPr="00913C98">
              <w:rPr>
                <w:sz w:val="20"/>
              </w:rPr>
              <w:t>Postcode</w:t>
            </w:r>
          </w:p>
        </w:tc>
      </w:tr>
      <w:tr w:rsidR="00011D70" w:rsidRPr="00913C98" w:rsidTr="00913C98">
        <w:trPr>
          <w:gridAfter w:val="1"/>
          <w:wAfter w:w="4413" w:type="dxa"/>
          <w:trHeight w:val="690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913C98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page">
                        <wp:posOffset>5213985</wp:posOffset>
                      </wp:positionH>
                      <wp:positionV relativeFrom="page">
                        <wp:posOffset>205105</wp:posOffset>
                      </wp:positionV>
                      <wp:extent cx="180975" cy="180975"/>
                      <wp:effectExtent l="0" t="0" r="28575" b="28575"/>
                      <wp:wrapNone/>
                      <wp:docPr id="14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4 h 285"/>
                                  <a:gd name="T2" fmla="*/ 285 w 285"/>
                                  <a:gd name="T3" fmla="*/ 284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4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4"/>
                                    </a:moveTo>
                                    <a:lnTo>
                                      <a:pt x="285" y="284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2F3BC" id="Freeform 8" o:spid="_x0000_s1026" style="position:absolute;margin-left:410.55pt;margin-top:16.1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" o:allowincell="f" path="m,284r285,l285,,,,,284xe" filled="f">
                      <v:path arrowok="t" o:connecttype="custom" o:connectlocs="0,180340;180975,180340;180975,0;0,0;0,180340" o:connectangles="0,0,0,0,0"/>
                      <w10:wrap anchorx="page" anchory="page"/>
                    </v:shape>
                  </w:pict>
                </mc:Fallback>
              </mc:AlternateContent>
            </w:r>
            <w:r w:rsidR="00011D70" w:rsidRPr="00913C98">
              <w:rPr>
                <w:sz w:val="20"/>
              </w:rPr>
              <w:t>c) Have you discussed your reasons for wanting a different</w:t>
            </w:r>
          </w:p>
          <w:p w:rsidR="00011D70" w:rsidRPr="00913C98" w:rsidRDefault="00913C98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page">
                        <wp:posOffset>6351905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None/>
                      <wp:docPr id="13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4 h 285"/>
                                  <a:gd name="T2" fmla="*/ 285 w 285"/>
                                  <a:gd name="T3" fmla="*/ 284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4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4"/>
                                    </a:moveTo>
                                    <a:lnTo>
                                      <a:pt x="285" y="284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4470E" id="Freeform 9" o:spid="_x0000_s1026" style="position:absolute;margin-left:500.15pt;margin-top:15.4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" o:allowincell="f" path="m,284r285,l285,,,,,284xe" filled="f">
                      <v:path arrowok="t" o:connecttype="custom" o:connectlocs="0,180340;180975,180340;180975,0;0,0;0,180340" o:connectangles="0,0,0,0,0"/>
                      <w10:wrap anchorx="page" anchory="page"/>
                    </v:shape>
                  </w:pict>
                </mc:Fallback>
              </mc:AlternateContent>
            </w:r>
            <w:r w:rsidR="00011D70" w:rsidRPr="00913C98">
              <w:rPr>
                <w:sz w:val="20"/>
              </w:rPr>
              <w:t>school for your child with your child’s</w:t>
            </w:r>
            <w:r w:rsidR="00011D70" w:rsidRPr="00913C98">
              <w:rPr>
                <w:spacing w:val="-21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current</w:t>
            </w:r>
            <w:r w:rsidR="00011D70" w:rsidRPr="00913C98">
              <w:rPr>
                <w:spacing w:val="-2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school?</w:t>
            </w:r>
            <w:r w:rsidR="00011D70" w:rsidRPr="00913C98">
              <w:rPr>
                <w:sz w:val="20"/>
              </w:rPr>
              <w:tab/>
            </w:r>
            <w:r>
              <w:rPr>
                <w:sz w:val="20"/>
              </w:rPr>
              <w:t xml:space="preserve">     </w:t>
            </w:r>
            <w:r w:rsidR="00011D70" w:rsidRPr="00913C98">
              <w:rPr>
                <w:sz w:val="20"/>
              </w:rPr>
              <w:t>Yes</w:t>
            </w:r>
            <w:r w:rsidR="00011D70" w:rsidRPr="00913C98">
              <w:rPr>
                <w:sz w:val="20"/>
              </w:rPr>
              <w:tab/>
              <w:t>No</w:t>
            </w:r>
          </w:p>
        </w:tc>
      </w:tr>
      <w:tr w:rsidR="00011D70" w:rsidRPr="00913C98" w:rsidTr="00913C98">
        <w:trPr>
          <w:gridAfter w:val="1"/>
          <w:wAfter w:w="4413" w:type="dxa"/>
          <w:trHeight w:val="397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913C98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page">
                        <wp:posOffset>6351905</wp:posOffset>
                      </wp:positionH>
                      <wp:positionV relativeFrom="page">
                        <wp:posOffset>35560</wp:posOffset>
                      </wp:positionV>
                      <wp:extent cx="180975" cy="180975"/>
                      <wp:effectExtent l="0" t="0" r="28575" b="28575"/>
                      <wp:wrapNone/>
                      <wp:docPr id="15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6CF9" id="Freeform 7" o:spid="_x0000_s1026" style="position:absolute;margin-left:500.15pt;margin-top:2.8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BnRw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page">
                        <wp:posOffset>5213985</wp:posOffset>
                      </wp:positionH>
                      <wp:positionV relativeFrom="page">
                        <wp:posOffset>26035</wp:posOffset>
                      </wp:positionV>
                      <wp:extent cx="180975" cy="180975"/>
                      <wp:effectExtent l="0" t="0" r="28575" b="28575"/>
                      <wp:wrapNone/>
                      <wp:docPr id="1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4E0A8" id="Freeform 6" o:spid="_x0000_s1026" style="position:absolute;margin-left:410.55pt;margin-top:2.0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Fp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="00011D70" w:rsidRPr="00913C98">
              <w:rPr>
                <w:sz w:val="20"/>
              </w:rPr>
              <w:t>d) Has your child attended any other</w:t>
            </w:r>
            <w:r w:rsidR="00011D70" w:rsidRPr="00913C98">
              <w:rPr>
                <w:spacing w:val="-13"/>
                <w:sz w:val="20"/>
              </w:rPr>
              <w:t xml:space="preserve"> </w:t>
            </w:r>
            <w:r w:rsidR="00B515A8" w:rsidRPr="00913C98">
              <w:rPr>
                <w:sz w:val="20"/>
              </w:rPr>
              <w:t>primary</w:t>
            </w:r>
            <w:r w:rsidR="00011D70" w:rsidRPr="00913C98">
              <w:rPr>
                <w:spacing w:val="-1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school?</w:t>
            </w:r>
            <w:r w:rsidR="00011D70" w:rsidRPr="00913C98">
              <w:rPr>
                <w:sz w:val="20"/>
              </w:rPr>
              <w:tab/>
            </w:r>
            <w:r w:rsidR="00A36DF5">
              <w:rPr>
                <w:sz w:val="20"/>
              </w:rPr>
              <w:t xml:space="preserve">     </w:t>
            </w:r>
            <w:r w:rsidR="00011D70" w:rsidRPr="00913C98">
              <w:rPr>
                <w:sz w:val="20"/>
              </w:rPr>
              <w:t>Yes</w:t>
            </w:r>
            <w:r w:rsidR="00011D70" w:rsidRPr="00913C98">
              <w:rPr>
                <w:sz w:val="20"/>
              </w:rPr>
              <w:tab/>
              <w:t>No</w:t>
            </w:r>
          </w:p>
        </w:tc>
      </w:tr>
      <w:tr w:rsidR="00011D70" w:rsidRPr="00913C98" w:rsidTr="00913C98">
        <w:trPr>
          <w:gridAfter w:val="1"/>
          <w:wAfter w:w="4413" w:type="dxa"/>
          <w:trHeight w:val="393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58"/>
              <w:rPr>
                <w:sz w:val="20"/>
              </w:rPr>
            </w:pPr>
            <w:r w:rsidRPr="00913C98">
              <w:rPr>
                <w:sz w:val="20"/>
              </w:rPr>
              <w:t>If ‘Yes’ please give details:</w:t>
            </w:r>
          </w:p>
        </w:tc>
      </w:tr>
      <w:tr w:rsidR="00011D70" w:rsidRPr="00913C98" w:rsidTr="00913C98">
        <w:trPr>
          <w:gridAfter w:val="1"/>
          <w:wAfter w:w="4413" w:type="dxa"/>
          <w:trHeight w:val="398"/>
        </w:trPr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ind w:left="109"/>
              <w:rPr>
                <w:sz w:val="20"/>
              </w:rPr>
            </w:pPr>
            <w:r w:rsidRPr="00913C98">
              <w:rPr>
                <w:sz w:val="20"/>
              </w:rPr>
              <w:t>Date of leaving</w:t>
            </w:r>
          </w:p>
        </w:tc>
      </w:tr>
      <w:tr w:rsidR="00011D70" w:rsidRPr="00913C98" w:rsidTr="00913C98">
        <w:trPr>
          <w:gridAfter w:val="1"/>
          <w:wAfter w:w="4413" w:type="dxa"/>
          <w:trHeight w:val="397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A36DF5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3721E848" wp14:editId="2AD8EE18">
                      <wp:simplePos x="0" y="0"/>
                      <wp:positionH relativeFrom="page">
                        <wp:posOffset>2748915</wp:posOffset>
                      </wp:positionH>
                      <wp:positionV relativeFrom="page">
                        <wp:posOffset>43815</wp:posOffset>
                      </wp:positionV>
                      <wp:extent cx="180975" cy="180975"/>
                      <wp:effectExtent l="0" t="0" r="28575" b="28575"/>
                      <wp:wrapNone/>
                      <wp:docPr id="2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1278" id="Freeform 6" o:spid="_x0000_s1026" style="position:absolute;margin-left:216.45pt;margin-top:3.45pt;width:14.2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3721E848" wp14:editId="2AD8EE18">
                      <wp:simplePos x="0" y="0"/>
                      <wp:positionH relativeFrom="page">
                        <wp:posOffset>4692015</wp:posOffset>
                      </wp:positionH>
                      <wp:positionV relativeFrom="page">
                        <wp:posOffset>44450</wp:posOffset>
                      </wp:positionV>
                      <wp:extent cx="180975" cy="180975"/>
                      <wp:effectExtent l="0" t="0" r="28575" b="28575"/>
                      <wp:wrapNone/>
                      <wp:docPr id="2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0DCD" id="Freeform 6" o:spid="_x0000_s1026" style="position:absolute;margin-left:369.45pt;margin-top:3.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3721E848" wp14:editId="2AD8EE18">
                      <wp:simplePos x="0" y="0"/>
                      <wp:positionH relativeFrom="page">
                        <wp:posOffset>1377315</wp:posOffset>
                      </wp:positionH>
                      <wp:positionV relativeFrom="page">
                        <wp:posOffset>44450</wp:posOffset>
                      </wp:positionV>
                      <wp:extent cx="180975" cy="180975"/>
                      <wp:effectExtent l="0" t="0" r="28575" b="28575"/>
                      <wp:wrapNone/>
                      <wp:docPr id="2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8C96" id="Freeform 6" o:spid="_x0000_s1026" style="position:absolute;margin-left:108.45pt;margin-top:3.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="00011D70" w:rsidRPr="00913C98">
              <w:rPr>
                <w:sz w:val="20"/>
              </w:rPr>
              <w:t>Reason for</w:t>
            </w:r>
            <w:r w:rsidR="00011D70" w:rsidRPr="00913C98">
              <w:rPr>
                <w:spacing w:val="-4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leaving:</w:t>
            </w:r>
            <w:r w:rsidRPr="00913C98">
              <w:rPr>
                <w:noProof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ab/>
              <w:t>Moved</w:t>
            </w:r>
            <w:r w:rsidR="00011D70" w:rsidRPr="00913C98">
              <w:rPr>
                <w:spacing w:val="-3"/>
                <w:sz w:val="20"/>
              </w:rPr>
              <w:t xml:space="preserve"> </w:t>
            </w:r>
            <w:r w:rsidR="00011D70" w:rsidRPr="00913C98">
              <w:rPr>
                <w:sz w:val="20"/>
              </w:rPr>
              <w:t>home</w:t>
            </w:r>
            <w:r w:rsidR="00011D70" w:rsidRPr="00913C98">
              <w:rPr>
                <w:sz w:val="20"/>
              </w:rPr>
              <w:tab/>
              <w:t>Permanently excluded</w:t>
            </w:r>
          </w:p>
        </w:tc>
      </w:tr>
      <w:tr w:rsidR="00011D70" w:rsidRPr="00913C98" w:rsidTr="00913C98">
        <w:trPr>
          <w:gridAfter w:val="1"/>
          <w:wAfter w:w="4413" w:type="dxa"/>
          <w:trHeight w:val="830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913C98">
              <w:rPr>
                <w:sz w:val="20"/>
              </w:rPr>
              <w:t>Other (please give reason)</w:t>
            </w:r>
          </w:p>
        </w:tc>
      </w:tr>
      <w:tr w:rsidR="00913C98" w:rsidRPr="00913C98" w:rsidTr="00913C98">
        <w:trPr>
          <w:trHeight w:val="428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98" w:rsidRPr="00913C98" w:rsidRDefault="00913C98" w:rsidP="00913C98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Name of school (2)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98" w:rsidRPr="00913C98" w:rsidRDefault="00913C98" w:rsidP="00913C98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Date of leaving</w:t>
            </w:r>
          </w:p>
        </w:tc>
        <w:tc>
          <w:tcPr>
            <w:tcW w:w="4413" w:type="dxa"/>
          </w:tcPr>
          <w:p w:rsidR="00913C98" w:rsidRDefault="00913C98" w:rsidP="00913C98">
            <w:pPr>
              <w:pStyle w:val="TableParagraph"/>
              <w:kinsoku w:val="0"/>
              <w:overflowPunct w:val="0"/>
              <w:ind w:left="105"/>
              <w:rPr>
                <w:sz w:val="20"/>
              </w:rPr>
            </w:pPr>
          </w:p>
          <w:p w:rsidR="00913C98" w:rsidRPr="00913C98" w:rsidRDefault="00913C98" w:rsidP="00913C98">
            <w:pPr>
              <w:pStyle w:val="TableParagraph"/>
              <w:kinsoku w:val="0"/>
              <w:overflowPunct w:val="0"/>
              <w:ind w:left="0"/>
              <w:rPr>
                <w:sz w:val="20"/>
              </w:rPr>
            </w:pPr>
          </w:p>
        </w:tc>
      </w:tr>
      <w:tr w:rsidR="00913C98" w:rsidRPr="00913C98" w:rsidTr="00913C98">
        <w:trPr>
          <w:trHeight w:val="420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98" w:rsidRPr="00913C98" w:rsidRDefault="00A36DF5" w:rsidP="00913C98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  <w:rPr>
                <w:sz w:val="20"/>
              </w:rPr>
            </w:pPr>
            <w:r w:rsidRPr="00913C9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142EC4D8" wp14:editId="61424172">
                      <wp:simplePos x="0" y="0"/>
                      <wp:positionH relativeFrom="page">
                        <wp:posOffset>1377315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5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48694" id="Freeform 14" o:spid="_x0000_s1026" style="position:absolute;margin-left:108.45pt;margin-top:2.3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 w:rsidR="00913C98" w:rsidRPr="00913C9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4695190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7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95AA" id="Freeform 15" o:spid="_x0000_s1026" style="position:absolute;margin-left:369.7pt;margin-top:2.2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N+RA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 w:rsidR="00913C98" w:rsidRPr="00913C9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0278F052" wp14:editId="74A835BB">
                      <wp:simplePos x="0" y="0"/>
                      <wp:positionH relativeFrom="page">
                        <wp:posOffset>2748915</wp:posOffset>
                      </wp:positionH>
                      <wp:positionV relativeFrom="paragraph">
                        <wp:posOffset>31115</wp:posOffset>
                      </wp:positionV>
                      <wp:extent cx="180975" cy="180975"/>
                      <wp:effectExtent l="0" t="0" r="28575" b="28575"/>
                      <wp:wrapNone/>
                      <wp:docPr id="8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EE7" id="Freeform 14" o:spid="_x0000_s1026" style="position:absolute;margin-left:216.45pt;margin-top:2.45pt;width:14.2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GD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" o:allowincell="f" path="m,285r285,l285,,,,,285xe" filled="f">
                      <v:path arrowok="t" o:connecttype="custom" o:connectlocs="0,180975;180975,180975;180975,0;0,0;0,180975" o:connectangles="0,0,0,0,0"/>
                      <w10:wrap anchorx="page"/>
                    </v:shape>
                  </w:pict>
                </mc:Fallback>
              </mc:AlternateContent>
            </w:r>
            <w:r w:rsidR="00913C98" w:rsidRPr="00913C98">
              <w:rPr>
                <w:sz w:val="20"/>
              </w:rPr>
              <w:t>Reason for</w:t>
            </w:r>
            <w:r w:rsidR="00913C98" w:rsidRPr="00913C98">
              <w:rPr>
                <w:spacing w:val="-4"/>
                <w:sz w:val="20"/>
              </w:rPr>
              <w:t xml:space="preserve"> </w:t>
            </w:r>
            <w:r w:rsidR="00913C98" w:rsidRPr="00913C98">
              <w:rPr>
                <w:sz w:val="20"/>
              </w:rPr>
              <w:t>leaving:</w:t>
            </w:r>
            <w:r w:rsidRPr="00913C98">
              <w:rPr>
                <w:noProof/>
                <w:sz w:val="22"/>
              </w:rPr>
              <w:t xml:space="preserve"> </w:t>
            </w:r>
            <w:r w:rsidR="00913C98" w:rsidRPr="00913C98">
              <w:rPr>
                <w:sz w:val="20"/>
              </w:rPr>
              <w:tab/>
              <w:t>Moved</w:t>
            </w:r>
            <w:r w:rsidR="00913C98" w:rsidRPr="00913C98">
              <w:rPr>
                <w:spacing w:val="-3"/>
                <w:sz w:val="20"/>
              </w:rPr>
              <w:t xml:space="preserve"> </w:t>
            </w:r>
            <w:r w:rsidR="00913C98" w:rsidRPr="00913C98">
              <w:rPr>
                <w:sz w:val="20"/>
              </w:rPr>
              <w:t>home</w:t>
            </w:r>
            <w:r w:rsidR="00913C98">
              <w:rPr>
                <w:sz w:val="20"/>
              </w:rPr>
              <w:t xml:space="preserve">   </w:t>
            </w:r>
            <w:r w:rsidR="00913C98" w:rsidRPr="00913C98">
              <w:rPr>
                <w:sz w:val="20"/>
              </w:rPr>
              <w:tab/>
              <w:t>Permanently excluded</w:t>
            </w:r>
          </w:p>
        </w:tc>
        <w:tc>
          <w:tcPr>
            <w:tcW w:w="4413" w:type="dxa"/>
          </w:tcPr>
          <w:p w:rsidR="00913C98" w:rsidRPr="00913C98" w:rsidRDefault="00913C98" w:rsidP="00913C98">
            <w:pPr>
              <w:pStyle w:val="TableParagraph"/>
              <w:kinsoku w:val="0"/>
              <w:overflowPunct w:val="0"/>
              <w:ind w:left="105"/>
              <w:rPr>
                <w:sz w:val="20"/>
              </w:rPr>
            </w:pPr>
          </w:p>
        </w:tc>
      </w:tr>
      <w:tr w:rsidR="00913C98" w:rsidRPr="00913C98" w:rsidTr="00913C98">
        <w:trPr>
          <w:trHeight w:val="830"/>
        </w:trPr>
        <w:tc>
          <w:tcPr>
            <w:tcW w:w="10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98" w:rsidRPr="00913C98" w:rsidRDefault="00913C98" w:rsidP="00913C98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913C98">
              <w:rPr>
                <w:sz w:val="20"/>
              </w:rPr>
              <w:t>Other (please give reason)</w:t>
            </w:r>
          </w:p>
        </w:tc>
        <w:tc>
          <w:tcPr>
            <w:tcW w:w="4413" w:type="dxa"/>
          </w:tcPr>
          <w:p w:rsidR="00913C98" w:rsidRPr="00913C98" w:rsidRDefault="00913C98" w:rsidP="00913C98">
            <w:pPr>
              <w:pStyle w:val="TableParagraph"/>
              <w:kinsoku w:val="0"/>
              <w:overflowPunct w:val="0"/>
              <w:ind w:left="105"/>
              <w:rPr>
                <w:sz w:val="20"/>
              </w:rPr>
            </w:pPr>
          </w:p>
        </w:tc>
      </w:tr>
    </w:tbl>
    <w:p w:rsidR="00011D70" w:rsidRPr="00913C98" w:rsidRDefault="00011D70">
      <w:pPr>
        <w:rPr>
          <w:b/>
          <w:bCs/>
          <w:szCs w:val="28"/>
        </w:rPr>
        <w:sectPr w:rsidR="00011D70" w:rsidRPr="00913C98">
          <w:type w:val="continuous"/>
          <w:pgSz w:w="11910" w:h="16840"/>
          <w:pgMar w:top="900" w:right="440" w:bottom="280" w:left="460" w:header="720" w:footer="720" w:gutter="0"/>
          <w:cols w:space="720"/>
          <w:noEndnote/>
        </w:sectPr>
      </w:pPr>
    </w:p>
    <w:p w:rsidR="00011D70" w:rsidRPr="00913C98" w:rsidRDefault="00011D70">
      <w:pPr>
        <w:pStyle w:val="Heading2"/>
        <w:kinsoku w:val="0"/>
        <w:overflowPunct w:val="0"/>
        <w:spacing w:before="89"/>
        <w:rPr>
          <w:sz w:val="22"/>
        </w:rPr>
      </w:pPr>
      <w:r w:rsidRPr="00913C98">
        <w:rPr>
          <w:sz w:val="22"/>
        </w:rPr>
        <w:lastRenderedPageBreak/>
        <w:t>Section 5 – Other details</w:t>
      </w:r>
    </w:p>
    <w:p w:rsidR="00011D70" w:rsidRPr="00913C98" w:rsidRDefault="00011D70">
      <w:pPr>
        <w:pStyle w:val="BodyText"/>
        <w:kinsoku w:val="0"/>
        <w:overflowPunct w:val="0"/>
        <w:spacing w:before="3"/>
        <w:rPr>
          <w:b/>
          <w:bCs/>
          <w:sz w:val="20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697C5C" w:rsidRPr="00913C98" w:rsidTr="002C7841"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5C" w:rsidRPr="00913C98" w:rsidRDefault="00697C5C" w:rsidP="002C7841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25C06910" wp14:editId="618B4E19">
                      <wp:simplePos x="0" y="0"/>
                      <wp:positionH relativeFrom="page">
                        <wp:posOffset>6320790</wp:posOffset>
                      </wp:positionH>
                      <wp:positionV relativeFrom="page">
                        <wp:posOffset>88265</wp:posOffset>
                      </wp:positionV>
                      <wp:extent cx="180975" cy="180975"/>
                      <wp:effectExtent l="0" t="0" r="28575" b="28575"/>
                      <wp:wrapNone/>
                      <wp:docPr id="3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EDEB" id="Freeform 6" o:spid="_x0000_s1026" style="position:absolute;margin-left:497.7pt;margin-top:6.9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 wp14:anchorId="25C06910" wp14:editId="618B4E19">
                      <wp:simplePos x="0" y="0"/>
                      <wp:positionH relativeFrom="page">
                        <wp:posOffset>5692140</wp:posOffset>
                      </wp:positionH>
                      <wp:positionV relativeFrom="page">
                        <wp:posOffset>83820</wp:posOffset>
                      </wp:positionV>
                      <wp:extent cx="180975" cy="180975"/>
                      <wp:effectExtent l="0" t="0" r="28575" b="28575"/>
                      <wp:wrapNone/>
                      <wp:docPr id="3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0B580" id="Freeform 6" o:spid="_x0000_s1026" style="position:absolute;margin-left:448.2pt;margin-top:6.6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sz w:val="20"/>
              </w:rPr>
              <w:t xml:space="preserve">Is your child cared for by a Local Authority or </w:t>
            </w:r>
            <w:r w:rsidRPr="00913C98">
              <w:rPr>
                <w:spacing w:val="-3"/>
                <w:sz w:val="20"/>
              </w:rPr>
              <w:t xml:space="preserve">is </w:t>
            </w:r>
            <w:r w:rsidRPr="00913C98">
              <w:rPr>
                <w:sz w:val="20"/>
              </w:rPr>
              <w:t>he/she a</w:t>
            </w:r>
            <w:r w:rsidRPr="00913C98">
              <w:rPr>
                <w:spacing w:val="-17"/>
                <w:sz w:val="20"/>
              </w:rPr>
              <w:t xml:space="preserve"> </w:t>
            </w:r>
            <w:r w:rsidRPr="00913C98">
              <w:rPr>
                <w:sz w:val="20"/>
              </w:rPr>
              <w:t>previously</w:t>
            </w:r>
            <w:r w:rsidRPr="00913C98">
              <w:rPr>
                <w:spacing w:val="-1"/>
                <w:sz w:val="20"/>
              </w:rPr>
              <w:t xml:space="preserve"> </w:t>
            </w:r>
            <w:r w:rsidRPr="00913C98">
              <w:rPr>
                <w:sz w:val="20"/>
              </w:rPr>
              <w:t>looked</w:t>
            </w:r>
            <w:r w:rsidRPr="00913C98">
              <w:rPr>
                <w:sz w:val="20"/>
              </w:rPr>
              <w:tab/>
              <w:t>Yes</w:t>
            </w:r>
            <w:r w:rsidRPr="00913C98">
              <w:rPr>
                <w:sz w:val="20"/>
              </w:rPr>
              <w:tab/>
            </w:r>
            <w:r w:rsidRPr="00913C98">
              <w:rPr>
                <w:spacing w:val="-9"/>
                <w:sz w:val="20"/>
              </w:rPr>
              <w:t xml:space="preserve">No </w:t>
            </w:r>
            <w:r w:rsidRPr="00913C98">
              <w:rPr>
                <w:sz w:val="20"/>
              </w:rPr>
              <w:t>after</w:t>
            </w:r>
            <w:r w:rsidRPr="00913C98">
              <w:rPr>
                <w:spacing w:val="1"/>
                <w:sz w:val="20"/>
              </w:rPr>
              <w:t xml:space="preserve"> </w:t>
            </w:r>
            <w:r w:rsidRPr="00913C98">
              <w:rPr>
                <w:sz w:val="20"/>
              </w:rPr>
              <w:t>child?</w:t>
            </w:r>
            <w:r w:rsidRPr="00913C98">
              <w:rPr>
                <w:noProof/>
                <w:sz w:val="20"/>
              </w:rPr>
              <w:t xml:space="preserve"> </w:t>
            </w:r>
          </w:p>
        </w:tc>
      </w:tr>
      <w:tr w:rsidR="00697C5C" w:rsidRPr="00913C98" w:rsidTr="002C7841"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5C" w:rsidRPr="00913C98" w:rsidRDefault="00697C5C" w:rsidP="002C7841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line="320" w:lineRule="atLeast"/>
              <w:ind w:right="927"/>
              <w:rPr>
                <w:sz w:val="20"/>
              </w:rPr>
            </w:pP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 wp14:anchorId="25C06910" wp14:editId="618B4E19">
                      <wp:simplePos x="0" y="0"/>
                      <wp:positionH relativeFrom="page">
                        <wp:posOffset>6320790</wp:posOffset>
                      </wp:positionH>
                      <wp:positionV relativeFrom="page">
                        <wp:posOffset>78740</wp:posOffset>
                      </wp:positionV>
                      <wp:extent cx="180975" cy="180975"/>
                      <wp:effectExtent l="0" t="0" r="28575" b="28575"/>
                      <wp:wrapNone/>
                      <wp:docPr id="38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8DB0" id="Freeform 6" o:spid="_x0000_s1026" style="position:absolute;margin-left:497.7pt;margin-top:6.2pt;width:14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 wp14:anchorId="25C06910" wp14:editId="618B4E19">
                      <wp:simplePos x="0" y="0"/>
                      <wp:positionH relativeFrom="page">
                        <wp:posOffset>5720715</wp:posOffset>
                      </wp:positionH>
                      <wp:positionV relativeFrom="page">
                        <wp:posOffset>75565</wp:posOffset>
                      </wp:positionV>
                      <wp:extent cx="180975" cy="180975"/>
                      <wp:effectExtent l="0" t="0" r="28575" b="28575"/>
                      <wp:wrapNone/>
                      <wp:docPr id="37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85 h 285"/>
                                  <a:gd name="T2" fmla="*/ 285 w 285"/>
                                  <a:gd name="T3" fmla="*/ 285 h 285"/>
                                  <a:gd name="T4" fmla="*/ 285 w 285"/>
                                  <a:gd name="T5" fmla="*/ 0 h 285"/>
                                  <a:gd name="T6" fmla="*/ 0 w 285"/>
                                  <a:gd name="T7" fmla="*/ 0 h 285"/>
                                  <a:gd name="T8" fmla="*/ 0 w 285"/>
                                  <a:gd name="T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285">
                                    <a:moveTo>
                                      <a:pt x="0" y="285"/>
                                    </a:moveTo>
                                    <a:lnTo>
                                      <a:pt x="285" y="285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2699" id="Freeform 6" o:spid="_x0000_s1026" style="position:absolute;margin-left:450.45pt;margin-top:5.95pt;width:1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" o:allowincell="f" path="m,285r285,l285,,,,,285xe" filled="f">
                      <v:path arrowok="t" o:connecttype="custom" o:connectlocs="0,180975;180975,180975;180975,0;0,0;0,180975" o:connectangles="0,0,0,0,0"/>
                      <w10:wrap anchorx="page" anchory="page"/>
                    </v:shape>
                  </w:pict>
                </mc:Fallback>
              </mc:AlternateContent>
            </w:r>
            <w:r w:rsidRPr="00913C98">
              <w:rPr>
                <w:sz w:val="20"/>
              </w:rPr>
              <w:t>Does the child have an Educational Health</w:t>
            </w:r>
            <w:r w:rsidRPr="00913C98">
              <w:rPr>
                <w:spacing w:val="-14"/>
                <w:sz w:val="20"/>
              </w:rPr>
              <w:t xml:space="preserve"> </w:t>
            </w:r>
            <w:r w:rsidRPr="00913C98">
              <w:rPr>
                <w:sz w:val="20"/>
              </w:rPr>
              <w:t>Care</w:t>
            </w:r>
            <w:r w:rsidRPr="00913C98">
              <w:rPr>
                <w:spacing w:val="-1"/>
                <w:sz w:val="20"/>
              </w:rPr>
              <w:t xml:space="preserve"> </w:t>
            </w:r>
            <w:r w:rsidRPr="00913C98">
              <w:rPr>
                <w:sz w:val="20"/>
              </w:rPr>
              <w:t>Plan</w:t>
            </w:r>
            <w:r w:rsidRPr="00913C98">
              <w:rPr>
                <w:sz w:val="20"/>
              </w:rPr>
              <w:tab/>
              <w:t>Yes</w:t>
            </w:r>
            <w:r w:rsidRPr="00913C98">
              <w:rPr>
                <w:sz w:val="20"/>
              </w:rPr>
              <w:tab/>
            </w:r>
            <w:r w:rsidRPr="00913C98">
              <w:rPr>
                <w:spacing w:val="-9"/>
                <w:sz w:val="20"/>
              </w:rPr>
              <w:t xml:space="preserve">No </w:t>
            </w:r>
            <w:r w:rsidRPr="00913C98">
              <w:rPr>
                <w:sz w:val="20"/>
              </w:rPr>
              <w:t>(previously known as a</w:t>
            </w:r>
            <w:r w:rsidRPr="00913C98">
              <w:rPr>
                <w:spacing w:val="-6"/>
                <w:sz w:val="20"/>
              </w:rPr>
              <w:t xml:space="preserve"> </w:t>
            </w:r>
            <w:r w:rsidRPr="00913C98">
              <w:rPr>
                <w:sz w:val="20"/>
              </w:rPr>
              <w:t>statement)?</w:t>
            </w:r>
            <w:r w:rsidRPr="00913C98">
              <w:rPr>
                <w:noProof/>
                <w:sz w:val="20"/>
              </w:rPr>
              <w:t xml:space="preserve"> </w:t>
            </w:r>
          </w:p>
        </w:tc>
      </w:tr>
      <w:tr w:rsidR="00697C5C" w:rsidRPr="00913C98" w:rsidTr="002C7841"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5C" w:rsidRPr="00913C98" w:rsidRDefault="00697C5C" w:rsidP="002C7841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  <w:rPr>
                <w:sz w:val="20"/>
              </w:rPr>
            </w:pPr>
            <w:r w:rsidRPr="00913C98">
              <w:rPr>
                <w:sz w:val="20"/>
              </w:rPr>
              <w:t>Are there any exceptional medical reasons why the child</w:t>
            </w:r>
            <w:r w:rsidRPr="00913C98">
              <w:rPr>
                <w:spacing w:val="-19"/>
                <w:sz w:val="20"/>
              </w:rPr>
              <w:t xml:space="preserve"> </w:t>
            </w:r>
            <w:r w:rsidRPr="00913C98">
              <w:rPr>
                <w:sz w:val="20"/>
              </w:rPr>
              <w:t>should</w:t>
            </w:r>
            <w:r w:rsidRPr="00913C98">
              <w:rPr>
                <w:spacing w:val="-2"/>
                <w:sz w:val="20"/>
              </w:rPr>
              <w:t xml:space="preserve"> </w:t>
            </w:r>
            <w:r w:rsidRPr="00913C98">
              <w:rPr>
                <w:sz w:val="20"/>
              </w:rPr>
              <w:t>specifically</w:t>
            </w:r>
            <w:r w:rsidRPr="00913C98">
              <w:rPr>
                <w:sz w:val="20"/>
              </w:rPr>
              <w:tab/>
            </w:r>
            <w:proofErr w:type="gramStart"/>
            <w:r w:rsidRPr="00913C98">
              <w:rPr>
                <w:sz w:val="20"/>
              </w:rPr>
              <w:t>Yes</w:t>
            </w:r>
            <w:proofErr w:type="gramEnd"/>
            <w:r w:rsidRPr="00913C98">
              <w:rPr>
                <w:sz w:val="20"/>
              </w:rPr>
              <w:tab/>
            </w:r>
            <w:r w:rsidRPr="00913C98">
              <w:rPr>
                <w:spacing w:val="-9"/>
                <w:sz w:val="20"/>
              </w:rPr>
              <w:t xml:space="preserve">No </w:t>
            </w:r>
            <w:r w:rsidRPr="00913C98">
              <w:rPr>
                <w:sz w:val="20"/>
              </w:rPr>
              <w:t>attend this school (in accordance with the school’s Admissions</w:t>
            </w:r>
            <w:r w:rsidRPr="00913C98">
              <w:rPr>
                <w:spacing w:val="-17"/>
                <w:sz w:val="20"/>
              </w:rPr>
              <w:t xml:space="preserve"> </w:t>
            </w:r>
            <w:r w:rsidRPr="00913C98">
              <w:rPr>
                <w:sz w:val="20"/>
              </w:rPr>
              <w:t>Policy)?</w:t>
            </w:r>
          </w:p>
          <w:p w:rsidR="00697C5C" w:rsidRPr="00913C98" w:rsidRDefault="00697C5C" w:rsidP="002C7841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2"/>
                <w:szCs w:val="27"/>
              </w:rPr>
            </w:pPr>
          </w:p>
          <w:p w:rsidR="00697C5C" w:rsidRPr="00913C98" w:rsidRDefault="00697C5C" w:rsidP="002C7841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913C98">
              <w:rPr>
                <w:sz w:val="20"/>
              </w:rPr>
              <w:t>If ‘Yes’, please attach supporting evidence from the child’s doctor or other health care professional.</w:t>
            </w:r>
          </w:p>
        </w:tc>
      </w:tr>
    </w:tbl>
    <w:p w:rsidR="00697C5C" w:rsidRDefault="00697C5C">
      <w:pPr>
        <w:pStyle w:val="BodyText"/>
        <w:kinsoku w:val="0"/>
        <w:overflowPunct w:val="0"/>
        <w:ind w:left="106"/>
        <w:rPr>
          <w:b/>
          <w:bCs/>
          <w:szCs w:val="28"/>
        </w:rPr>
      </w:pPr>
    </w:p>
    <w:p w:rsidR="00011D70" w:rsidRPr="00913C98" w:rsidRDefault="00F1214F">
      <w:pPr>
        <w:pStyle w:val="BodyText"/>
        <w:kinsoku w:val="0"/>
        <w:overflowPunct w:val="0"/>
        <w:ind w:left="106"/>
        <w:rPr>
          <w:b/>
          <w:bCs/>
          <w:szCs w:val="28"/>
        </w:rPr>
      </w:pPr>
      <w:r w:rsidRPr="00913C9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2612" id="Freeform 20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Pr="00913C9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716D" id="Freeform 21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 w:rsidRPr="00913C98">
        <w:rPr>
          <w:b/>
          <w:bCs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 w:rsidRPr="00913C98"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72" w:line="310" w:lineRule="atLeast"/>
              <w:rPr>
                <w:sz w:val="20"/>
              </w:rPr>
            </w:pPr>
            <w:r w:rsidRPr="00913C98">
              <w:rPr>
                <w:sz w:val="20"/>
              </w:rP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 w:rsidRPr="00913C98"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Preferred school</w:t>
            </w:r>
          </w:p>
        </w:tc>
      </w:tr>
      <w:tr w:rsidR="00011D70" w:rsidRPr="00913C98"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913C98">
              <w:rPr>
                <w:sz w:val="20"/>
              </w:rPr>
              <w:t>Reasons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10"/>
        <w:rPr>
          <w:b/>
          <w:bCs/>
          <w:szCs w:val="27"/>
        </w:rPr>
      </w:pPr>
    </w:p>
    <w:p w:rsidR="00011D70" w:rsidRPr="00913C98" w:rsidRDefault="00011D70">
      <w:pPr>
        <w:pStyle w:val="Heading2"/>
        <w:kinsoku w:val="0"/>
        <w:overflowPunct w:val="0"/>
        <w:spacing w:before="1"/>
        <w:rPr>
          <w:sz w:val="22"/>
        </w:rPr>
      </w:pPr>
      <w:r w:rsidRPr="00913C98">
        <w:rPr>
          <w:sz w:val="22"/>
        </w:rP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 w:rsidRPr="00913C98"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3"/>
              <w:rPr>
                <w:sz w:val="20"/>
              </w:rPr>
            </w:pPr>
            <w:r w:rsidRPr="00913C98">
              <w:rPr>
                <w:sz w:val="20"/>
              </w:rPr>
              <w:t>If you have another child at this school please enter their details below.</w:t>
            </w:r>
          </w:p>
        </w:tc>
      </w:tr>
      <w:tr w:rsidR="00011D70" w:rsidRPr="00913C98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62"/>
              <w:rPr>
                <w:sz w:val="20"/>
              </w:rPr>
            </w:pPr>
            <w:r w:rsidRPr="00913C98">
              <w:rPr>
                <w:sz w:val="20"/>
              </w:rPr>
              <w:t>Date of birth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10"/>
        <w:rPr>
          <w:b/>
          <w:bCs/>
          <w:szCs w:val="27"/>
        </w:rPr>
      </w:pPr>
    </w:p>
    <w:p w:rsidR="00011D70" w:rsidRPr="00913C98" w:rsidRDefault="00011D70">
      <w:pPr>
        <w:pStyle w:val="BodyText"/>
        <w:kinsoku w:val="0"/>
        <w:overflowPunct w:val="0"/>
        <w:ind w:left="106"/>
        <w:rPr>
          <w:b/>
          <w:bCs/>
          <w:szCs w:val="28"/>
        </w:rPr>
      </w:pPr>
      <w:r w:rsidRPr="00913C98">
        <w:rPr>
          <w:b/>
          <w:bCs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 w:rsidRPr="00913C98"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11"/>
        <w:rPr>
          <w:b/>
          <w:bCs/>
          <w:szCs w:val="27"/>
        </w:rPr>
      </w:pPr>
    </w:p>
    <w:p w:rsidR="00011D70" w:rsidRPr="00913C98" w:rsidRDefault="00011D70">
      <w:pPr>
        <w:pStyle w:val="Heading2"/>
        <w:kinsoku w:val="0"/>
        <w:overflowPunct w:val="0"/>
        <w:spacing w:line="321" w:lineRule="exact"/>
        <w:rPr>
          <w:sz w:val="22"/>
        </w:rPr>
      </w:pPr>
      <w:r w:rsidRPr="00913C98">
        <w:rPr>
          <w:sz w:val="22"/>
        </w:rPr>
        <w:t>Section 9 – Declaration</w:t>
      </w:r>
    </w:p>
    <w:p w:rsidR="00011D70" w:rsidRPr="00913C98" w:rsidRDefault="00011D70">
      <w:pPr>
        <w:pStyle w:val="BodyText"/>
        <w:kinsoku w:val="0"/>
        <w:overflowPunct w:val="0"/>
        <w:ind w:left="106" w:right="785"/>
        <w:rPr>
          <w:sz w:val="20"/>
          <w:szCs w:val="24"/>
        </w:rPr>
      </w:pPr>
      <w:r w:rsidRPr="00913C98">
        <w:rPr>
          <w:sz w:val="20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 w:rsidRPr="00913C98"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173"/>
              <w:rPr>
                <w:sz w:val="20"/>
              </w:rPr>
            </w:pPr>
            <w:r w:rsidRPr="00913C98">
              <w:rPr>
                <w:sz w:val="20"/>
              </w:rP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Pr="00913C98" w:rsidRDefault="00011D70">
            <w:pPr>
              <w:pStyle w:val="TableParagraph"/>
              <w:kinsoku w:val="0"/>
              <w:overflowPunct w:val="0"/>
              <w:spacing w:before="173"/>
              <w:ind w:left="105"/>
              <w:rPr>
                <w:sz w:val="20"/>
              </w:rPr>
            </w:pPr>
            <w:r w:rsidRPr="00913C98">
              <w:rPr>
                <w:sz w:val="20"/>
              </w:rPr>
              <w:t>Date</w:t>
            </w:r>
          </w:p>
        </w:tc>
      </w:tr>
    </w:tbl>
    <w:p w:rsidR="00011D70" w:rsidRPr="00913C98" w:rsidRDefault="00011D70">
      <w:pPr>
        <w:pStyle w:val="BodyText"/>
        <w:kinsoku w:val="0"/>
        <w:overflowPunct w:val="0"/>
        <w:spacing w:before="10"/>
        <w:rPr>
          <w:sz w:val="20"/>
          <w:szCs w:val="23"/>
        </w:rPr>
      </w:pPr>
    </w:p>
    <w:p w:rsidR="00011D70" w:rsidRDefault="00011D70" w:rsidP="00881964">
      <w:pPr>
        <w:pStyle w:val="Heading2"/>
        <w:kinsoku w:val="0"/>
        <w:overflowPunct w:val="0"/>
        <w:spacing w:line="321" w:lineRule="exact"/>
        <w:jc w:val="center"/>
        <w:rPr>
          <w:sz w:val="22"/>
        </w:rPr>
      </w:pPr>
      <w:r w:rsidRPr="00913C98">
        <w:rPr>
          <w:sz w:val="22"/>
        </w:rPr>
        <w:t xml:space="preserve">Please return this form directly to </w:t>
      </w:r>
      <w:r w:rsidR="00881964">
        <w:rPr>
          <w:sz w:val="22"/>
        </w:rPr>
        <w:t xml:space="preserve">Buttsbury Junior School, </w:t>
      </w:r>
      <w:proofErr w:type="spellStart"/>
      <w:r w:rsidR="00881964">
        <w:rPr>
          <w:sz w:val="22"/>
        </w:rPr>
        <w:t>Norsey</w:t>
      </w:r>
      <w:proofErr w:type="spellEnd"/>
      <w:r w:rsidR="00881964">
        <w:rPr>
          <w:sz w:val="22"/>
        </w:rPr>
        <w:t xml:space="preserve"> View Drive, Billericay, CM12 0QR</w:t>
      </w:r>
    </w:p>
    <w:p w:rsidR="00881964" w:rsidRDefault="00881964" w:rsidP="00881964">
      <w:pPr>
        <w:jc w:val="center"/>
      </w:pPr>
      <w:hyperlink r:id="rId8" w:history="1">
        <w:r w:rsidRPr="009C0CC8">
          <w:rPr>
            <w:rStyle w:val="Hyperlink"/>
          </w:rPr>
          <w:t>admin@buttsbury-jun.essex.sch.uk</w:t>
        </w:r>
      </w:hyperlink>
    </w:p>
    <w:p w:rsidR="00881964" w:rsidRPr="00881964" w:rsidRDefault="00881964" w:rsidP="00881964"/>
    <w:p w:rsidR="00011D70" w:rsidRPr="00913C98" w:rsidRDefault="00011D70">
      <w:pPr>
        <w:pStyle w:val="BodyText"/>
        <w:kinsoku w:val="0"/>
        <w:overflowPunct w:val="0"/>
        <w:spacing w:line="252" w:lineRule="exact"/>
        <w:ind w:left="106"/>
        <w:rPr>
          <w:sz w:val="18"/>
        </w:rPr>
      </w:pPr>
      <w:r w:rsidRPr="00913C98">
        <w:rPr>
          <w:sz w:val="18"/>
        </w:rPr>
        <w:t>If you would like full details on how a school uses personal data, please visit the school website.</w:t>
      </w:r>
    </w:p>
    <w:p w:rsidR="00011D70" w:rsidRPr="00913C98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  <w:sz w:val="18"/>
        </w:rPr>
      </w:pPr>
      <w:r w:rsidRPr="00913C98">
        <w:rPr>
          <w:sz w:val="18"/>
        </w:rPr>
        <w:t xml:space="preserve">If you would like full details on how ECC uses personal data, please go to </w:t>
      </w:r>
      <w:hyperlink r:id="rId9" w:history="1">
        <w:r w:rsidRPr="00913C98">
          <w:rPr>
            <w:color w:val="0000FF"/>
            <w:sz w:val="18"/>
            <w:u w:val="single"/>
          </w:rPr>
          <w:t>www.essex.gov.uk/privacy</w:t>
        </w:r>
        <w:r w:rsidRPr="00913C98">
          <w:rPr>
            <w:color w:val="0000FF"/>
            <w:sz w:val="18"/>
          </w:rPr>
          <w:t xml:space="preserve"> </w:t>
        </w:r>
      </w:hyperlink>
      <w:r w:rsidRPr="00913C98">
        <w:rPr>
          <w:color w:val="000000"/>
          <w:sz w:val="18"/>
        </w:rPr>
        <w:t>or call 03457 430430</w:t>
      </w:r>
    </w:p>
    <w:p w:rsidR="00B515A8" w:rsidRPr="00913C98" w:rsidRDefault="00B515A8" w:rsidP="00881964">
      <w:pPr>
        <w:pStyle w:val="Heading1"/>
        <w:kinsoku w:val="0"/>
        <w:overflowPunct w:val="0"/>
        <w:spacing w:before="77" w:line="242" w:lineRule="auto"/>
        <w:ind w:left="106" w:right="1098"/>
        <w:rPr>
          <w:sz w:val="22"/>
        </w:rPr>
      </w:pPr>
    </w:p>
    <w:sectPr w:rsidR="00B515A8" w:rsidRPr="00913C9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4C" w:rsidRDefault="0017684C" w:rsidP="00C477E8">
      <w:r>
        <w:separator/>
      </w:r>
    </w:p>
  </w:endnote>
  <w:endnote w:type="continuationSeparator" w:id="0">
    <w:p w:rsidR="0017684C" w:rsidRDefault="0017684C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4C" w:rsidRDefault="0017684C" w:rsidP="00C477E8">
      <w:r>
        <w:separator/>
      </w:r>
    </w:p>
  </w:footnote>
  <w:footnote w:type="continuationSeparator" w:id="0">
    <w:p w:rsidR="0017684C" w:rsidRDefault="0017684C" w:rsidP="00C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E8"/>
    <w:rsid w:val="00011D70"/>
    <w:rsid w:val="0017684C"/>
    <w:rsid w:val="00177CC3"/>
    <w:rsid w:val="00204DB6"/>
    <w:rsid w:val="00265E50"/>
    <w:rsid w:val="003B276A"/>
    <w:rsid w:val="00456830"/>
    <w:rsid w:val="004D4748"/>
    <w:rsid w:val="0051642D"/>
    <w:rsid w:val="00697C5C"/>
    <w:rsid w:val="00881964"/>
    <w:rsid w:val="00913C98"/>
    <w:rsid w:val="00921226"/>
    <w:rsid w:val="00A36DF5"/>
    <w:rsid w:val="00B515A8"/>
    <w:rsid w:val="00BD34A8"/>
    <w:rsid w:val="00BF4FAC"/>
    <w:rsid w:val="00C12EDC"/>
    <w:rsid w:val="00C13B59"/>
    <w:rsid w:val="00C477E8"/>
    <w:rsid w:val="00DC7793"/>
    <w:rsid w:val="00E628A6"/>
    <w:rsid w:val="00E63E0A"/>
    <w:rsid w:val="00EA22AE"/>
    <w:rsid w:val="00F02B28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040A5"/>
  <w14:defaultImageDpi w14:val="0"/>
  <w15:docId w15:val="{9ABC5EB0-961D-41ED-9F2E-7DEF773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88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uttsbury-jun.essex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Mid Year Application Form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Mid 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CByfield@buttsbury.local</cp:lastModifiedBy>
  <cp:revision>7</cp:revision>
  <cp:lastPrinted>2022-02-02T11:53:00Z</cp:lastPrinted>
  <dcterms:created xsi:type="dcterms:W3CDTF">2022-02-02T11:50:00Z</dcterms:created>
  <dcterms:modified xsi:type="dcterms:W3CDTF">2022-02-23T14:44:00Z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